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45911" w:themeColor="accent2" w:themeShade="BF"/>
  <w:body>
    <w:p w14:paraId="333AA8CF" w14:textId="50279237" w:rsidR="007666CD" w:rsidRPr="00293358" w:rsidRDefault="002842F0" w:rsidP="00F874AE">
      <w:pPr>
        <w:rPr>
          <w:color w:val="833C0B" w:themeColor="accent2" w:themeShade="8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F3F0BAD" wp14:editId="2657CFC2">
                <wp:simplePos x="0" y="0"/>
                <wp:positionH relativeFrom="column">
                  <wp:posOffset>794893</wp:posOffset>
                </wp:positionH>
                <wp:positionV relativeFrom="paragraph">
                  <wp:posOffset>1026160</wp:posOffset>
                </wp:positionV>
                <wp:extent cx="2089785" cy="1727200"/>
                <wp:effectExtent l="0" t="0" r="24765" b="2540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72720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6301" r="-34799"/>
                          </a:stretch>
                        </a:blipFill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63B648B1" w14:textId="77777777" w:rsidR="002842F0" w:rsidRDefault="002842F0" w:rsidP="00EF6ECC">
                            <w:pPr>
                              <w:spacing w:after="0" w:line="276" w:lineRule="auto"/>
                              <w:jc w:val="center"/>
                              <w:rPr>
                                <w:rStyle w:val="Collegamentoipertestual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u w:val="none"/>
                              </w:rPr>
                            </w:pPr>
                          </w:p>
                          <w:p w14:paraId="5CFCB70A" w14:textId="79E866A2" w:rsidR="00EF6ECC" w:rsidRPr="002842F0" w:rsidRDefault="00EF6ECC" w:rsidP="00EF6ECC">
                            <w:pPr>
                              <w:spacing w:after="0" w:line="276" w:lineRule="auto"/>
                              <w:jc w:val="center"/>
                              <w:rPr>
                                <w:rStyle w:val="Collegamentoipertestuale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2842F0">
                              <w:rPr>
                                <w:rStyle w:val="Collegamentoipertestuale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40"/>
                                <w:szCs w:val="40"/>
                                <w:highlight w:val="yellow"/>
                                <w:u w:val="none"/>
                              </w:rPr>
                              <w:t>SOLE SULLA TERRA</w:t>
                            </w:r>
                          </w:p>
                          <w:p w14:paraId="1379F3F2" w14:textId="7BCF5BAB" w:rsidR="00EF6ECC" w:rsidRPr="002842F0" w:rsidRDefault="00EF6ECC" w:rsidP="00EF6ECC">
                            <w:pPr>
                              <w:spacing w:after="0" w:line="276" w:lineRule="auto"/>
                              <w:jc w:val="center"/>
                              <w:rPr>
                                <w:rStyle w:val="Collegamentoipertestuale"/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EF6ECC">
                              <w:rPr>
                                <w:rStyle w:val="Collegamentoipertestual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none"/>
                              </w:rPr>
                              <w:t xml:space="preserve"> </w:t>
                            </w:r>
                            <w:r w:rsidRPr="002842F0">
                              <w:rPr>
                                <w:rStyle w:val="Collegamentoipertestuale"/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8"/>
                                <w:u w:val="none"/>
                              </w:rPr>
                              <w:t>EVITARE I GAS SERRA</w:t>
                            </w:r>
                          </w:p>
                          <w:p w14:paraId="4890450F" w14:textId="1C0D7172" w:rsidR="00EF6ECC" w:rsidRPr="002842F0" w:rsidRDefault="00EF6ECC" w:rsidP="00EF6ECC">
                            <w:pPr>
                              <w:spacing w:after="0" w:line="276" w:lineRule="auto"/>
                              <w:jc w:val="center"/>
                              <w:rPr>
                                <w:rStyle w:val="Collegamentoipertestuale"/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2842F0">
                              <w:rPr>
                                <w:rStyle w:val="Collegamentoipertestuale"/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8"/>
                                <w:u w:val="none"/>
                              </w:rPr>
                              <w:t>NUOVO NUCLEARE E FUSIONE</w:t>
                            </w:r>
                          </w:p>
                          <w:p w14:paraId="4AC5E33A" w14:textId="24AB067B" w:rsidR="00A15D19" w:rsidRDefault="00A15D19" w:rsidP="00EF6ECC">
                            <w:pPr>
                              <w:spacing w:after="0" w:line="276" w:lineRule="auto"/>
                              <w:jc w:val="center"/>
                              <w:rPr>
                                <w:rStyle w:val="Collegamentoipertestuale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5024716D" w14:textId="77777777" w:rsidR="00A15D19" w:rsidRPr="00EF6ECC" w:rsidRDefault="00A15D19" w:rsidP="00EF6ECC">
                            <w:pPr>
                              <w:spacing w:after="0" w:line="276" w:lineRule="auto"/>
                              <w:jc w:val="center"/>
                              <w:rPr>
                                <w:rStyle w:val="Collegamentoipertestuale"/>
                                <w:i/>
                                <w:iCs/>
                                <w:color w:val="2F5496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6FA6A442" w14:textId="77777777" w:rsidR="007B330A" w:rsidRDefault="007B330A" w:rsidP="007B330A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F6ECC"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EDUCAZIONE AMBIENTALE</w:t>
                            </w:r>
                          </w:p>
                          <w:p w14:paraId="66F85FFA" w14:textId="77777777" w:rsidR="007B330A" w:rsidRDefault="007B330A" w:rsidP="007B330A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F0BA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62.6pt;margin-top:80.8pt;width:164.55pt;height:13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" strokecolor="#7030a0">
                <v:fill r:id="rId11" o:title="" opacity="45875f" recolor="t" rotate="t" type="frame"/>
                <v:textbox inset="2.88pt,2.88pt,2.88pt,2.88pt">
                  <w:txbxContent>
                    <w:p w14:paraId="63B648B1" w14:textId="77777777" w:rsidR="002842F0" w:rsidRDefault="002842F0" w:rsidP="00EF6ECC">
                      <w:pPr>
                        <w:spacing w:after="0" w:line="276" w:lineRule="auto"/>
                        <w:jc w:val="center"/>
                        <w:rPr>
                          <w:rStyle w:val="Collegamentoipertestuale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  <w:u w:val="none"/>
                        </w:rPr>
                      </w:pPr>
                    </w:p>
                    <w:p w14:paraId="5CFCB70A" w14:textId="79E866A2" w:rsidR="00EF6ECC" w:rsidRPr="002842F0" w:rsidRDefault="00EF6ECC" w:rsidP="00EF6ECC">
                      <w:pPr>
                        <w:spacing w:after="0" w:line="276" w:lineRule="auto"/>
                        <w:jc w:val="center"/>
                        <w:rPr>
                          <w:rStyle w:val="Collegamentoipertestuale"/>
                          <w:b/>
                          <w:bCs/>
                          <w:i/>
                          <w:iCs/>
                          <w:color w:val="833C0B" w:themeColor="accent2" w:themeShade="80"/>
                          <w:sz w:val="40"/>
                          <w:szCs w:val="40"/>
                          <w:u w:val="none"/>
                        </w:rPr>
                      </w:pPr>
                      <w:r w:rsidRPr="002842F0">
                        <w:rPr>
                          <w:rStyle w:val="Collegamentoipertestuale"/>
                          <w:b/>
                          <w:bCs/>
                          <w:i/>
                          <w:iCs/>
                          <w:color w:val="833C0B" w:themeColor="accent2" w:themeShade="80"/>
                          <w:sz w:val="40"/>
                          <w:szCs w:val="40"/>
                          <w:highlight w:val="yellow"/>
                          <w:u w:val="none"/>
                        </w:rPr>
                        <w:t>SOLE SULLA TERRA</w:t>
                      </w:r>
                    </w:p>
                    <w:p w14:paraId="1379F3F2" w14:textId="7BCF5BAB" w:rsidR="00EF6ECC" w:rsidRPr="002842F0" w:rsidRDefault="00EF6ECC" w:rsidP="00EF6ECC">
                      <w:pPr>
                        <w:spacing w:after="0" w:line="276" w:lineRule="auto"/>
                        <w:jc w:val="center"/>
                        <w:rPr>
                          <w:rStyle w:val="Collegamentoipertestuale"/>
                          <w:i/>
                          <w:iCs/>
                          <w:color w:val="833C0B" w:themeColor="accent2" w:themeShade="80"/>
                          <w:sz w:val="28"/>
                          <w:szCs w:val="28"/>
                          <w:u w:val="none"/>
                        </w:rPr>
                      </w:pPr>
                      <w:r w:rsidRPr="00EF6ECC">
                        <w:rPr>
                          <w:rStyle w:val="Collegamentoipertestuale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none"/>
                        </w:rPr>
                        <w:t xml:space="preserve"> </w:t>
                      </w:r>
                      <w:r w:rsidRPr="002842F0">
                        <w:rPr>
                          <w:rStyle w:val="Collegamentoipertestuale"/>
                          <w:i/>
                          <w:iCs/>
                          <w:color w:val="833C0B" w:themeColor="accent2" w:themeShade="80"/>
                          <w:sz w:val="28"/>
                          <w:szCs w:val="28"/>
                          <w:u w:val="none"/>
                        </w:rPr>
                        <w:t>EVITARE I GAS SERRA</w:t>
                      </w:r>
                    </w:p>
                    <w:p w14:paraId="4890450F" w14:textId="1C0D7172" w:rsidR="00EF6ECC" w:rsidRPr="002842F0" w:rsidRDefault="00EF6ECC" w:rsidP="00EF6ECC">
                      <w:pPr>
                        <w:spacing w:after="0" w:line="276" w:lineRule="auto"/>
                        <w:jc w:val="center"/>
                        <w:rPr>
                          <w:rStyle w:val="Collegamentoipertestuale"/>
                          <w:i/>
                          <w:iCs/>
                          <w:color w:val="833C0B" w:themeColor="accent2" w:themeShade="80"/>
                          <w:sz w:val="28"/>
                          <w:szCs w:val="28"/>
                          <w:u w:val="none"/>
                        </w:rPr>
                      </w:pPr>
                      <w:r w:rsidRPr="002842F0">
                        <w:rPr>
                          <w:rStyle w:val="Collegamentoipertestuale"/>
                          <w:i/>
                          <w:iCs/>
                          <w:color w:val="833C0B" w:themeColor="accent2" w:themeShade="80"/>
                          <w:sz w:val="28"/>
                          <w:szCs w:val="28"/>
                          <w:u w:val="none"/>
                        </w:rPr>
                        <w:t>NUOVO NUCLEARE E FUSIONE</w:t>
                      </w:r>
                    </w:p>
                    <w:p w14:paraId="4AC5E33A" w14:textId="24AB067B" w:rsidR="00A15D19" w:rsidRDefault="00A15D19" w:rsidP="00EF6ECC">
                      <w:pPr>
                        <w:spacing w:after="0" w:line="276" w:lineRule="auto"/>
                        <w:jc w:val="center"/>
                        <w:rPr>
                          <w:rStyle w:val="Collegamentoipertestuale"/>
                          <w:i/>
                          <w:iCs/>
                          <w:color w:val="FFFFFF" w:themeColor="background1"/>
                          <w:sz w:val="28"/>
                          <w:szCs w:val="28"/>
                          <w:u w:val="none"/>
                        </w:rPr>
                      </w:pPr>
                    </w:p>
                    <w:p w14:paraId="5024716D" w14:textId="77777777" w:rsidR="00A15D19" w:rsidRPr="00EF6ECC" w:rsidRDefault="00A15D19" w:rsidP="00EF6ECC">
                      <w:pPr>
                        <w:spacing w:after="0" w:line="276" w:lineRule="auto"/>
                        <w:jc w:val="center"/>
                        <w:rPr>
                          <w:rStyle w:val="Collegamentoipertestuale"/>
                          <w:i/>
                          <w:iCs/>
                          <w:color w:val="2F5496"/>
                          <w:sz w:val="28"/>
                          <w:szCs w:val="28"/>
                          <w:u w:val="none"/>
                        </w:rPr>
                      </w:pPr>
                    </w:p>
                    <w:p w14:paraId="6FA6A442" w14:textId="77777777" w:rsidR="007B330A" w:rsidRDefault="007B330A" w:rsidP="007B330A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EF6ECC">
                        <w:rPr>
                          <w:i/>
                          <w:iCs/>
                          <w:color w:val="FFFFFF"/>
                          <w:sz w:val="28"/>
                          <w:szCs w:val="28"/>
                          <w14:ligatures w14:val="none"/>
                        </w:rPr>
                        <w:t>EDUCAZIONE AMBIENTALE</w:t>
                      </w:r>
                    </w:p>
                    <w:p w14:paraId="66F85FFA" w14:textId="77777777" w:rsidR="007B330A" w:rsidRDefault="007B330A" w:rsidP="007B330A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:u w:val="single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15D19">
        <w:rPr>
          <w:noProof/>
          <w14:ligatures w14:val="none"/>
          <w14:cntxtAlts w14:val="0"/>
        </w:rPr>
        <w:t xml:space="preserve">            </w:t>
      </w:r>
      <w:r w:rsidR="00A15D19">
        <w:rPr>
          <w:noProof/>
          <w14:ligatures w14:val="none"/>
          <w14:cntxtAlts w14:val="0"/>
        </w:rPr>
        <w:drawing>
          <wp:inline distT="0" distB="0" distL="0" distR="0" wp14:anchorId="369AC22E" wp14:editId="3CA876B9">
            <wp:extent cx="1790679" cy="1007214"/>
            <wp:effectExtent l="0" t="0" r="635" b="254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5" cy="103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D19">
        <w:rPr>
          <w:noProof/>
          <w14:ligatures w14:val="none"/>
          <w14:cntxtAlts w14:val="0"/>
        </w:rPr>
        <w:t xml:space="preserve">    </w:t>
      </w:r>
      <w:r w:rsidR="00A15D19" w:rsidRPr="00EF6ECC">
        <w:rPr>
          <w:noProof/>
        </w:rPr>
        <w:drawing>
          <wp:inline distT="0" distB="0" distL="0" distR="0" wp14:anchorId="50B2CF32" wp14:editId="12843B6B">
            <wp:extent cx="1788321" cy="1005930"/>
            <wp:effectExtent l="0" t="0" r="2540" b="3810"/>
            <wp:docPr id="4" name="Immagine 4">
              <a:extLst xmlns:a="http://schemas.openxmlformats.org/drawingml/2006/main">
                <a:ext uri="{FF2B5EF4-FFF2-40B4-BE49-F238E27FC236}">
                  <a16:creationId xmlns:a16="http://schemas.microsoft.com/office/drawing/2014/main" id="{959699FF-5EFA-40FD-91EE-8A94A5DE53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>
                      <a:extLst>
                        <a:ext uri="{FF2B5EF4-FFF2-40B4-BE49-F238E27FC236}">
                          <a16:creationId xmlns:a16="http://schemas.microsoft.com/office/drawing/2014/main" id="{959699FF-5EFA-40FD-91EE-8A94A5DE53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210" cy="102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1CECD" w14:textId="19211CBA" w:rsidR="00A9204E" w:rsidRDefault="00A147F8" w:rsidP="007666CD">
      <w:pPr>
        <w:jc w:val="center"/>
      </w:pPr>
      <w:bookmarkStart w:id="0" w:name="_Hlk64821584"/>
      <w:bookmarkEnd w:id="0"/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D663B" wp14:editId="2C8437E3">
                <wp:simplePos x="0" y="0"/>
                <wp:positionH relativeFrom="column">
                  <wp:posOffset>3705225</wp:posOffset>
                </wp:positionH>
                <wp:positionV relativeFrom="paragraph">
                  <wp:posOffset>19685</wp:posOffset>
                </wp:positionV>
                <wp:extent cx="5362575" cy="1200150"/>
                <wp:effectExtent l="57150" t="57150" r="47625" b="57150"/>
                <wp:wrapNone/>
                <wp:docPr id="8" name="Rettangolo con angoli arrotonda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200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8AA6A" w14:textId="232FBD49" w:rsidR="00D3722E" w:rsidRPr="00B260DC" w:rsidRDefault="00705A08" w:rsidP="00705A08">
                            <w:pPr>
                              <w:spacing w:after="0"/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Webinar </w:t>
                            </w:r>
                            <w:r w:rsidR="00D3722E"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giovedì </w:t>
                            </w:r>
                            <w:r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29 aprile 2021 ore 17</w:t>
                            </w:r>
                            <w:r w:rsidR="00D3722E"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1E92"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–</w:t>
                            </w:r>
                            <w:r w:rsidR="00D3722E"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1</w:t>
                            </w:r>
                            <w:r w:rsidR="000613E2"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46BF642F" w14:textId="2D2A810E" w:rsidR="00705A08" w:rsidRPr="00B260DC" w:rsidRDefault="00705A08" w:rsidP="00705A08">
                            <w:pPr>
                              <w:spacing w:after="0"/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Pia</w:t>
                            </w:r>
                            <w:r w:rsidR="00A9649F"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tt</w:t>
                            </w:r>
                            <w:r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aforma </w:t>
                            </w:r>
                            <w:r w:rsidR="00CC0493"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Webex </w:t>
                            </w:r>
                            <w:r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Cisco</w:t>
                            </w:r>
                            <w:r w:rsidR="00CC0493"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4FF376B" w14:textId="57AF477F" w:rsidR="00621E92" w:rsidRPr="00B260DC" w:rsidRDefault="00621E92" w:rsidP="00621E92">
                            <w:pPr>
                              <w:spacing w:after="0"/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ore 2 di </w:t>
                            </w:r>
                            <w:r w:rsidR="000613E2"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videoconferenza</w:t>
                            </w:r>
                            <w:r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+ ore 3 di studio</w:t>
                            </w:r>
                            <w:r w:rsidR="000613E2"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ind</w:t>
                            </w:r>
                            <w:r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ividuale e Test.</w:t>
                            </w:r>
                          </w:p>
                          <w:p w14:paraId="03E52164" w14:textId="54AA7CED" w:rsidR="00E30A0F" w:rsidRPr="00B12C95" w:rsidRDefault="00E30A0F" w:rsidP="00E30A0F">
                            <w:pPr>
                              <w:spacing w:after="0"/>
                              <w:rPr>
                                <w:b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B12C95">
                              <w:rPr>
                                <w:b/>
                                <w:color w:val="1F3864"/>
                                <w:sz w:val="24"/>
                                <w:szCs w:val="24"/>
                              </w:rPr>
                              <w:t>Scadenza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  <w:szCs w:val="24"/>
                              </w:rPr>
                              <w:t xml:space="preserve"> Incontro (per gli allegati) e compilazione Test :  10 maggio</w:t>
                            </w:r>
                          </w:p>
                          <w:p w14:paraId="083E9AFA" w14:textId="77777777" w:rsidR="00E30A0F" w:rsidRDefault="00E30A0F" w:rsidP="00E30A0F"/>
                          <w:p w14:paraId="1DFDCD27" w14:textId="77777777" w:rsidR="00621E92" w:rsidRDefault="00621E92" w:rsidP="00621E92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1F3864"/>
                                <w:sz w:val="32"/>
                                <w:szCs w:val="32"/>
                              </w:rPr>
                            </w:pPr>
                          </w:p>
                          <w:p w14:paraId="4876EA16" w14:textId="77777777" w:rsidR="00621E92" w:rsidRDefault="00621E92" w:rsidP="00705A08">
                            <w:pPr>
                              <w:spacing w:after="0"/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D663B" id="Rettangolo con angoli arrotondati 8" o:spid="_x0000_s1027" style="position:absolute;left:0;text-align:left;margin-left:291.75pt;margin-top:1.55pt;width:422.2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" fillcolor="#ffd966 [1943]" strokecolor="#1f4d78 [1604]" strokeweight="1pt">
                <v:stroke joinstyle="miter"/>
                <v:textbox>
                  <w:txbxContent>
                    <w:p w14:paraId="6C18AA6A" w14:textId="232FBD49" w:rsidR="00D3722E" w:rsidRPr="00B260DC" w:rsidRDefault="00705A08" w:rsidP="00705A08">
                      <w:pPr>
                        <w:spacing w:after="0"/>
                        <w:rPr>
                          <w:b/>
                          <w:color w:val="1F3864"/>
                          <w:sz w:val="28"/>
                          <w:szCs w:val="28"/>
                        </w:rPr>
                      </w:pPr>
                      <w:r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Webinar </w:t>
                      </w:r>
                      <w:r w:rsidR="00D3722E"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giovedì </w:t>
                      </w:r>
                      <w:r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>29 aprile 2021 ore 17</w:t>
                      </w:r>
                      <w:r w:rsidR="00D3722E"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  <w:r w:rsidR="00621E92"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>–</w:t>
                      </w:r>
                      <w:r w:rsidR="00D3722E"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  <w:r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>1</w:t>
                      </w:r>
                      <w:r w:rsidR="000613E2"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>9</w:t>
                      </w:r>
                    </w:p>
                    <w:p w14:paraId="46BF642F" w14:textId="2D2A810E" w:rsidR="00705A08" w:rsidRPr="00B260DC" w:rsidRDefault="00705A08" w:rsidP="00705A08">
                      <w:pPr>
                        <w:spacing w:after="0"/>
                        <w:rPr>
                          <w:b/>
                          <w:color w:val="1F3864"/>
                          <w:sz w:val="28"/>
                          <w:szCs w:val="28"/>
                        </w:rPr>
                      </w:pPr>
                      <w:r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>Pia</w:t>
                      </w:r>
                      <w:r w:rsidR="00A9649F"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>tt</w:t>
                      </w:r>
                      <w:r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aforma </w:t>
                      </w:r>
                      <w:r w:rsidR="00CC0493"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Webex </w:t>
                      </w:r>
                      <w:r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>Cisco</w:t>
                      </w:r>
                      <w:r w:rsidR="00CC0493"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>.</w:t>
                      </w:r>
                    </w:p>
                    <w:p w14:paraId="14FF376B" w14:textId="57AF477F" w:rsidR="00621E92" w:rsidRPr="00B260DC" w:rsidRDefault="00621E92" w:rsidP="00621E92">
                      <w:pPr>
                        <w:spacing w:after="0"/>
                        <w:rPr>
                          <w:b/>
                          <w:color w:val="1F3864"/>
                          <w:sz w:val="28"/>
                          <w:szCs w:val="28"/>
                        </w:rPr>
                      </w:pPr>
                      <w:r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ore 2 di </w:t>
                      </w:r>
                      <w:r w:rsidR="000613E2"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>videoconferenza</w:t>
                      </w:r>
                      <w:r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 + ore 3 di studio</w:t>
                      </w:r>
                      <w:r w:rsidR="000613E2"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 ind</w:t>
                      </w:r>
                      <w:r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>ividuale e Test.</w:t>
                      </w:r>
                    </w:p>
                    <w:p w14:paraId="03E52164" w14:textId="54AA7CED" w:rsidR="00E30A0F" w:rsidRPr="00B12C95" w:rsidRDefault="00E30A0F" w:rsidP="00E30A0F">
                      <w:pPr>
                        <w:spacing w:after="0"/>
                        <w:rPr>
                          <w:b/>
                          <w:color w:val="1F3864"/>
                          <w:sz w:val="24"/>
                          <w:szCs w:val="24"/>
                        </w:rPr>
                      </w:pPr>
                      <w:r w:rsidRPr="00B12C95">
                        <w:rPr>
                          <w:b/>
                          <w:color w:val="1F3864"/>
                          <w:sz w:val="24"/>
                          <w:szCs w:val="24"/>
                        </w:rPr>
                        <w:t>Scadenza</w:t>
                      </w:r>
                      <w:r>
                        <w:rPr>
                          <w:b/>
                          <w:color w:val="1F3864"/>
                          <w:sz w:val="24"/>
                          <w:szCs w:val="24"/>
                        </w:rPr>
                        <w:t xml:space="preserve"> Incontro (per gli allegati) e compilazione Test :  10 maggio</w:t>
                      </w:r>
                    </w:p>
                    <w:p w14:paraId="083E9AFA" w14:textId="77777777" w:rsidR="00E30A0F" w:rsidRDefault="00E30A0F" w:rsidP="00E30A0F"/>
                    <w:p w14:paraId="1DFDCD27" w14:textId="77777777" w:rsidR="00621E92" w:rsidRDefault="00621E92" w:rsidP="00621E92">
                      <w:pPr>
                        <w:spacing w:after="0"/>
                        <w:rPr>
                          <w:b/>
                          <w:i/>
                          <w:iCs/>
                          <w:color w:val="1F3864"/>
                          <w:sz w:val="32"/>
                          <w:szCs w:val="32"/>
                        </w:rPr>
                      </w:pPr>
                    </w:p>
                    <w:p w14:paraId="4876EA16" w14:textId="77777777" w:rsidR="00621E92" w:rsidRDefault="00621E92" w:rsidP="00705A08">
                      <w:pPr>
                        <w:spacing w:after="0"/>
                        <w:rPr>
                          <w:b/>
                          <w:color w:val="1F386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191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43F90" wp14:editId="7BD3B53E">
                <wp:simplePos x="0" y="0"/>
                <wp:positionH relativeFrom="column">
                  <wp:posOffset>3829050</wp:posOffset>
                </wp:positionH>
                <wp:positionV relativeFrom="paragraph">
                  <wp:posOffset>95886</wp:posOffset>
                </wp:positionV>
                <wp:extent cx="5276850" cy="1153160"/>
                <wp:effectExtent l="38100" t="57150" r="38100" b="46990"/>
                <wp:wrapNone/>
                <wp:docPr id="7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153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E3592" id="Rettangolo con angoli arrotondati 7" o:spid="_x0000_s1026" style="position:absolute;margin-left:301.5pt;margin-top:7.55pt;width:415.5pt;height:9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" fillcolor="#c45911 [2405]" stroked="f" strokeweight="1pt">
                <v:stroke joinstyle="miter"/>
              </v:roundrect>
            </w:pict>
          </mc:Fallback>
        </mc:AlternateContent>
      </w:r>
    </w:p>
    <w:p w14:paraId="54E52B26" w14:textId="1E34D8FF" w:rsidR="0075428C" w:rsidRPr="0075428C" w:rsidRDefault="0075428C" w:rsidP="0075428C"/>
    <w:p w14:paraId="6C757332" w14:textId="70D126B8" w:rsidR="0075428C" w:rsidRPr="0075428C" w:rsidRDefault="0075428C" w:rsidP="0075428C"/>
    <w:p w14:paraId="22C74DDE" w14:textId="0ABBF69F" w:rsidR="0075428C" w:rsidRPr="0075428C" w:rsidRDefault="00A857FC" w:rsidP="0075428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5957C33" wp14:editId="70F958D4">
                <wp:simplePos x="0" y="0"/>
                <wp:positionH relativeFrom="margin">
                  <wp:posOffset>3381375</wp:posOffset>
                </wp:positionH>
                <wp:positionV relativeFrom="paragraph">
                  <wp:posOffset>181610</wp:posOffset>
                </wp:positionV>
                <wp:extent cx="6238875" cy="4342765"/>
                <wp:effectExtent l="0" t="0" r="28575" b="1968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3427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0000"/>
                          </a:schemeClr>
                        </a:solidFill>
                        <a:ln w="25400">
                          <a:solidFill>
                            <a:srgbClr val="922661">
                              <a:alpha val="8200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C74E33" w14:textId="77777777" w:rsidR="00E06027" w:rsidRPr="001B7C03" w:rsidRDefault="00E06027" w:rsidP="000B4155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52F8E9E0" w14:textId="77777777" w:rsidR="001B7C03" w:rsidRPr="001B7C03" w:rsidRDefault="001B7C03" w:rsidP="000B4155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67CF6F14" w14:textId="7A70C315" w:rsidR="00B66F1E" w:rsidRPr="00E06027" w:rsidRDefault="00E06027" w:rsidP="000B4155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1F3864"/>
                                <w:sz w:val="32"/>
                                <w:szCs w:val="32"/>
                              </w:rPr>
                            </w:pPr>
                            <w:r w:rsidRPr="00E06027">
                              <w:rPr>
                                <w:b/>
                                <w:i/>
                                <w:iCs/>
                                <w:color w:val="1F3864"/>
                                <w:sz w:val="32"/>
                                <w:szCs w:val="32"/>
                              </w:rPr>
                              <w:t>SOLE SULLA TERRA</w:t>
                            </w:r>
                          </w:p>
                          <w:p w14:paraId="7873318D" w14:textId="6210810B" w:rsidR="000B4155" w:rsidRPr="001B7C03" w:rsidRDefault="000B4155" w:rsidP="000B4155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1B7C03">
                              <w:rPr>
                                <w:b/>
                                <w:i/>
                                <w:iCs/>
                                <w:color w:val="1F3864"/>
                                <w:sz w:val="28"/>
                                <w:szCs w:val="28"/>
                              </w:rPr>
                              <w:t xml:space="preserve">EVITARE L’EFFETTO SERRA CON UNA RIVOLUZIONARIA TECNOLOGIA DI POTENZA  </w:t>
                            </w:r>
                          </w:p>
                          <w:p w14:paraId="035F4FD0" w14:textId="52C87F5D" w:rsidR="00621E92" w:rsidRPr="00621E92" w:rsidRDefault="00621E92" w:rsidP="000B4155">
                            <w:pPr>
                              <w:spacing w:after="0"/>
                              <w:ind w:right="66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621E92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Relatore:</w:t>
                            </w:r>
                          </w:p>
                          <w:p w14:paraId="3377E3D0" w14:textId="4523A435" w:rsidR="000B4155" w:rsidRPr="00621E92" w:rsidRDefault="000B4155" w:rsidP="000B4155">
                            <w:pPr>
                              <w:spacing w:after="0"/>
                              <w:ind w:right="66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621E92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Prof.</w:t>
                            </w:r>
                            <w:r w:rsidR="00287C90" w:rsidRPr="00621E92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1E92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 xml:space="preserve">Ing. Luigi Ferruglio </w:t>
                            </w:r>
                            <w:r w:rsidR="00287C90" w:rsidRPr="00621E92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21E92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Docente Elettro</w:t>
                            </w:r>
                            <w:r w:rsidR="00287C90" w:rsidRPr="00621E92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/</w:t>
                            </w:r>
                            <w:r w:rsidRPr="00621E92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Sistemi</w:t>
                            </w:r>
                            <w:r w:rsidR="00287C90" w:rsidRPr="00621E92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1E92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–</w:t>
                            </w:r>
                            <w:r w:rsidR="00287C90" w:rsidRPr="00621E92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1E92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ex Energy Manager Ansaldo</w:t>
                            </w:r>
                            <w:r w:rsidR="00287C90" w:rsidRPr="00621E92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 xml:space="preserve"> En</w:t>
                            </w:r>
                            <w:r w:rsidR="00705A08" w:rsidRPr="00621E92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ergia</w:t>
                            </w:r>
                          </w:p>
                          <w:p w14:paraId="48EFAB5A" w14:textId="77777777" w:rsidR="000B4155" w:rsidRPr="000B4155" w:rsidRDefault="000B4155" w:rsidP="000B4155">
                            <w:pPr>
                              <w:spacing w:after="0"/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0B4155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Una nuova Energia Nucleare: confronto la  terza e la quarta generazione di reattori. Il problema delle scorie. La Fusione Nucleare:  ITER, DEMO, SPIDER.</w:t>
                            </w:r>
                          </w:p>
                          <w:p w14:paraId="2B36E7AA" w14:textId="77777777" w:rsidR="001B7C03" w:rsidRPr="001B7C03" w:rsidRDefault="001B7C03" w:rsidP="000B4155">
                            <w:pPr>
                              <w:spacing w:line="240" w:lineRule="auto"/>
                              <w:rPr>
                                <w:b/>
                                <w:b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279AD22B" w14:textId="001E7338" w:rsidR="000B4155" w:rsidRPr="001B7C03" w:rsidRDefault="000B4155" w:rsidP="000B4155">
                            <w:pPr>
                              <w:spacing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1B7C03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</w:rPr>
                              <w:t>VIAGGIO TRA TERRA ETICA E CIELO lettura e conversazione</w:t>
                            </w:r>
                          </w:p>
                          <w:p w14:paraId="69C1445F" w14:textId="77777777" w:rsidR="001B7C03" w:rsidRPr="001B7C03" w:rsidRDefault="001B7C03" w:rsidP="001B7C03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bCs/>
                                <w:i/>
                                <w:iCs/>
                                <w:color w:val="1F3864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1B7C03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</w:rPr>
                              <w:t>In modalità asincrona</w:t>
                            </w:r>
                          </w:p>
                          <w:p w14:paraId="78B0B79F" w14:textId="255C79B2" w:rsidR="00621E92" w:rsidRPr="00621E92" w:rsidRDefault="00621E92" w:rsidP="00621E92">
                            <w:pPr>
                              <w:spacing w:after="0"/>
                              <w:ind w:right="66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621E92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Relatore:</w:t>
                            </w:r>
                          </w:p>
                          <w:p w14:paraId="5CC29C40" w14:textId="3B8E6DA1" w:rsidR="000B4155" w:rsidRPr="000B4155" w:rsidRDefault="000B4155" w:rsidP="00287C90">
                            <w:pPr>
                              <w:spacing w:after="0" w:line="0" w:lineRule="atLeast"/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0B4155"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Padre Giuseppe Oddone. Dirigente Scolastico,</w:t>
                            </w:r>
                            <w:r w:rsidR="00287C90"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4155"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Consulente Nazionale UCIIM</w:t>
                            </w:r>
                          </w:p>
                          <w:p w14:paraId="64A8E29E" w14:textId="77777777" w:rsidR="0037191E" w:rsidRPr="003C1EC2" w:rsidRDefault="0037191E" w:rsidP="000B4155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1F3864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D8B64AC" w14:textId="77777777" w:rsidR="00E30A0F" w:rsidRDefault="000B4155" w:rsidP="000B4155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0B4155"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 xml:space="preserve">Meditazione scritta e </w:t>
                            </w:r>
                            <w:r w:rsidR="0037191E"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 xml:space="preserve">CONVERSAZIONE </w:t>
                            </w:r>
                            <w:r w:rsidRPr="000B4155"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 xml:space="preserve">in </w:t>
                            </w:r>
                            <w:r w:rsidR="0037191E"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 xml:space="preserve">VIDEO </w:t>
                            </w:r>
                            <w:r w:rsidRPr="000B4155"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 xml:space="preserve">sulla contemplazione riflessiva </w:t>
                            </w:r>
                          </w:p>
                          <w:p w14:paraId="31511ADA" w14:textId="33FC3509" w:rsidR="000B4155" w:rsidRPr="003C1EC2" w:rsidRDefault="000B4155" w:rsidP="000B4155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0B4155"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della Terra e della</w:t>
                            </w:r>
                            <w:r w:rsidRPr="003C1EC2"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 xml:space="preserve"> Natura. </w:t>
                            </w:r>
                          </w:p>
                          <w:p w14:paraId="70E10E7A" w14:textId="04F5614D" w:rsidR="003C1EC2" w:rsidRPr="001B7C03" w:rsidRDefault="003C1EC2" w:rsidP="000B4155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072B1187" w14:textId="464C0C48" w:rsidR="003C1EC2" w:rsidRPr="001B7C03" w:rsidRDefault="003C1EC2" w:rsidP="003C1EC2">
                            <w:pPr>
                              <w:spacing w:after="0" w:line="254" w:lineRule="auto"/>
                              <w:rPr>
                                <w:rFonts w:eastAsiaTheme="major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B7C0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Materiali dell’Incontro scaricabili da</w:t>
                            </w:r>
                            <w:r w:rsidRPr="001B7C03">
                              <w:rPr>
                                <w:rFonts w:eastAsiaTheme="major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B79DC9B" w14:textId="247ABD43" w:rsidR="003C1EC2" w:rsidRDefault="00742D37" w:rsidP="003C1EC2">
                            <w:pPr>
                              <w:spacing w:after="0" w:line="254" w:lineRule="auto"/>
                              <w:rPr>
                                <w:rFonts w:ascii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hyperlink r:id="rId14" w:history="1">
                              <w:proofErr w:type="spellStart"/>
                              <w:r w:rsidR="003C1EC2" w:rsidRPr="004F2FE3">
                                <w:rPr>
                                  <w:rStyle w:val="Collegamentoipertestuale"/>
                                  <w:rFonts w:eastAsiaTheme="majorEastAsia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www.uciimliguria.it</w:t>
                              </w:r>
                              <w:proofErr w:type="spellEnd"/>
                            </w:hyperlink>
                            <w:r w:rsidR="003C1E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e   </w:t>
                            </w:r>
                            <w:hyperlink r:id="rId15" w:history="1">
                              <w:proofErr w:type="spellStart"/>
                              <w:r w:rsidR="003C1EC2">
                                <w:rPr>
                                  <w:rStyle w:val="Collegamentoipertestuale"/>
                                  <w:rFonts w:eastAsiaTheme="majorEastAsia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https</w:t>
                              </w:r>
                              <w:proofErr w:type="spellEnd"/>
                              <w:r w:rsidR="003C1EC2">
                                <w:rPr>
                                  <w:rStyle w:val="Collegamentoipertestuale"/>
                                  <w:rFonts w:eastAsiaTheme="majorEastAsia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://</w:t>
                              </w:r>
                              <w:proofErr w:type="spellStart"/>
                              <w:r w:rsidR="003C1EC2">
                                <w:rPr>
                                  <w:rStyle w:val="Collegamentoipertestuale"/>
                                  <w:rFonts w:eastAsiaTheme="majorEastAsia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uciim.webex.com</w:t>
                              </w:r>
                              <w:proofErr w:type="spellEnd"/>
                              <w:r w:rsidR="003C1EC2">
                                <w:rPr>
                                  <w:rStyle w:val="Collegamentoipertestuale"/>
                                  <w:rFonts w:eastAsiaTheme="majorEastAsia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/</w:t>
                              </w:r>
                              <w:proofErr w:type="spellStart"/>
                              <w:r w:rsidR="003C1EC2">
                                <w:rPr>
                                  <w:rStyle w:val="Collegamentoipertestuale"/>
                                  <w:rFonts w:eastAsiaTheme="majorEastAsia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meet</w:t>
                              </w:r>
                              <w:proofErr w:type="spellEnd"/>
                              <w:r w:rsidR="003C1EC2">
                                <w:rPr>
                                  <w:rStyle w:val="Collegamentoipertestuale"/>
                                  <w:rFonts w:eastAsiaTheme="majorEastAsia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/</w:t>
                              </w:r>
                              <w:proofErr w:type="spellStart"/>
                              <w:r w:rsidR="003C1EC2">
                                <w:rPr>
                                  <w:rStyle w:val="Collegamentoipertestuale"/>
                                  <w:rFonts w:eastAsiaTheme="majorEastAsia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genova</w:t>
                              </w:r>
                              <w:proofErr w:type="spellEnd"/>
                            </w:hyperlink>
                          </w:p>
                          <w:p w14:paraId="54A26791" w14:textId="77777777" w:rsidR="003C1EC2" w:rsidRPr="00CA2D10" w:rsidRDefault="003C1EC2" w:rsidP="000B4155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1F386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7C33" id="Casella di testo 1" o:spid="_x0000_s1028" type="#_x0000_t202" style="position:absolute;margin-left:266.25pt;margin-top:14.3pt;width:491.25pt;height:341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" fillcolor="#d5dce4 [671]" strokecolor="#922661" strokeweight="2pt">
                <v:fill opacity="52428f"/>
                <v:stroke opacity="53713f"/>
                <v:textbox inset="2.88pt,2.88pt,2.88pt,2.88pt">
                  <w:txbxContent>
                    <w:p w14:paraId="57C74E33" w14:textId="77777777" w:rsidR="00E06027" w:rsidRPr="001B7C03" w:rsidRDefault="00E06027" w:rsidP="000B4155">
                      <w:pPr>
                        <w:spacing w:after="0"/>
                        <w:rPr>
                          <w:b/>
                          <w:i/>
                          <w:iCs/>
                          <w:color w:val="1F3864"/>
                          <w:sz w:val="16"/>
                          <w:szCs w:val="16"/>
                        </w:rPr>
                      </w:pPr>
                    </w:p>
                    <w:p w14:paraId="52F8E9E0" w14:textId="77777777" w:rsidR="001B7C03" w:rsidRPr="001B7C03" w:rsidRDefault="001B7C03" w:rsidP="000B4155">
                      <w:pPr>
                        <w:spacing w:after="0"/>
                        <w:rPr>
                          <w:b/>
                          <w:i/>
                          <w:iCs/>
                          <w:color w:val="1F3864"/>
                          <w:sz w:val="16"/>
                          <w:szCs w:val="16"/>
                        </w:rPr>
                      </w:pPr>
                    </w:p>
                    <w:p w14:paraId="67CF6F14" w14:textId="7A70C315" w:rsidR="00B66F1E" w:rsidRPr="00E06027" w:rsidRDefault="00E06027" w:rsidP="000B4155">
                      <w:pPr>
                        <w:spacing w:after="0"/>
                        <w:rPr>
                          <w:b/>
                          <w:i/>
                          <w:iCs/>
                          <w:color w:val="1F3864"/>
                          <w:sz w:val="32"/>
                          <w:szCs w:val="32"/>
                        </w:rPr>
                      </w:pPr>
                      <w:r w:rsidRPr="00E06027">
                        <w:rPr>
                          <w:b/>
                          <w:i/>
                          <w:iCs/>
                          <w:color w:val="1F3864"/>
                          <w:sz w:val="32"/>
                          <w:szCs w:val="32"/>
                        </w:rPr>
                        <w:t>SOLE SULLA TERRA</w:t>
                      </w:r>
                    </w:p>
                    <w:p w14:paraId="7873318D" w14:textId="6210810B" w:rsidR="000B4155" w:rsidRPr="001B7C03" w:rsidRDefault="000B4155" w:rsidP="000B4155">
                      <w:pPr>
                        <w:spacing w:after="0"/>
                        <w:rPr>
                          <w:b/>
                          <w:i/>
                          <w:iCs/>
                          <w:color w:val="1F3864"/>
                          <w:sz w:val="28"/>
                          <w:szCs w:val="28"/>
                        </w:rPr>
                      </w:pPr>
                      <w:r w:rsidRPr="001B7C03">
                        <w:rPr>
                          <w:b/>
                          <w:i/>
                          <w:iCs/>
                          <w:color w:val="1F3864"/>
                          <w:sz w:val="28"/>
                          <w:szCs w:val="28"/>
                        </w:rPr>
                        <w:t xml:space="preserve">EVITARE L’EFFETTO SERRA CON UNA RIVOLUZIONARIA TECNOLOGIA DI POTENZA  </w:t>
                      </w:r>
                    </w:p>
                    <w:p w14:paraId="035F4FD0" w14:textId="52C87F5D" w:rsidR="00621E92" w:rsidRPr="00621E92" w:rsidRDefault="00621E92" w:rsidP="000B4155">
                      <w:pPr>
                        <w:spacing w:after="0"/>
                        <w:ind w:right="66"/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</w:pPr>
                      <w:r w:rsidRPr="00621E92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Relatore:</w:t>
                      </w:r>
                    </w:p>
                    <w:p w14:paraId="3377E3D0" w14:textId="4523A435" w:rsidR="000B4155" w:rsidRPr="00621E92" w:rsidRDefault="000B4155" w:rsidP="000B4155">
                      <w:pPr>
                        <w:spacing w:after="0"/>
                        <w:ind w:right="66"/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</w:pPr>
                      <w:r w:rsidRPr="00621E92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Prof.</w:t>
                      </w:r>
                      <w:r w:rsidR="00287C90" w:rsidRPr="00621E92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 xml:space="preserve"> </w:t>
                      </w:r>
                      <w:r w:rsidRPr="00621E92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 xml:space="preserve">Ing. Luigi Ferruglio </w:t>
                      </w:r>
                      <w:r w:rsidR="00287C90" w:rsidRPr="00621E92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 xml:space="preserve">- </w:t>
                      </w:r>
                      <w:r w:rsidRPr="00621E92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Docente Elettro</w:t>
                      </w:r>
                      <w:r w:rsidR="00287C90" w:rsidRPr="00621E92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/</w:t>
                      </w:r>
                      <w:r w:rsidRPr="00621E92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Sistemi</w:t>
                      </w:r>
                      <w:r w:rsidR="00287C90" w:rsidRPr="00621E92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 xml:space="preserve"> </w:t>
                      </w:r>
                      <w:r w:rsidRPr="00621E92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–</w:t>
                      </w:r>
                      <w:r w:rsidR="00287C90" w:rsidRPr="00621E92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 xml:space="preserve"> </w:t>
                      </w:r>
                      <w:r w:rsidRPr="00621E92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ex Energy Manager Ansaldo</w:t>
                      </w:r>
                      <w:r w:rsidR="00287C90" w:rsidRPr="00621E92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 xml:space="preserve"> En</w:t>
                      </w:r>
                      <w:r w:rsidR="00705A08" w:rsidRPr="00621E92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ergia</w:t>
                      </w:r>
                    </w:p>
                    <w:p w14:paraId="48EFAB5A" w14:textId="77777777" w:rsidR="000B4155" w:rsidRPr="000B4155" w:rsidRDefault="000B4155" w:rsidP="000B4155">
                      <w:pPr>
                        <w:spacing w:after="0"/>
                        <w:rPr>
                          <w:b/>
                          <w:color w:val="1F3864"/>
                          <w:sz w:val="28"/>
                          <w:szCs w:val="28"/>
                        </w:rPr>
                      </w:pPr>
                      <w:r w:rsidRPr="000B4155">
                        <w:rPr>
                          <w:b/>
                          <w:color w:val="1F3864"/>
                          <w:sz w:val="28"/>
                          <w:szCs w:val="28"/>
                        </w:rPr>
                        <w:t>Una nuova Energia Nucleare: confronto la  terza e la quarta generazione di reattori. Il problema delle scorie. La Fusione Nucleare:  ITER, DEMO, SPIDER.</w:t>
                      </w:r>
                    </w:p>
                    <w:p w14:paraId="2B36E7AA" w14:textId="77777777" w:rsidR="001B7C03" w:rsidRPr="001B7C03" w:rsidRDefault="001B7C03" w:rsidP="000B4155">
                      <w:pPr>
                        <w:spacing w:line="240" w:lineRule="auto"/>
                        <w:rPr>
                          <w:b/>
                          <w:bCs/>
                          <w:color w:val="1F3864"/>
                          <w:sz w:val="16"/>
                          <w:szCs w:val="16"/>
                        </w:rPr>
                      </w:pPr>
                    </w:p>
                    <w:p w14:paraId="279AD22B" w14:textId="001E7338" w:rsidR="000B4155" w:rsidRPr="001B7C03" w:rsidRDefault="000B4155" w:rsidP="000B4155">
                      <w:pPr>
                        <w:spacing w:line="240" w:lineRule="auto"/>
                        <w:rPr>
                          <w:b/>
                          <w:bCs/>
                          <w:i/>
                          <w:iCs/>
                          <w:color w:val="1F3864"/>
                          <w:sz w:val="28"/>
                          <w:szCs w:val="28"/>
                        </w:rPr>
                      </w:pPr>
                      <w:r w:rsidRPr="001B7C03">
                        <w:rPr>
                          <w:b/>
                          <w:bCs/>
                          <w:i/>
                          <w:iCs/>
                          <w:color w:val="1F3864"/>
                          <w:sz w:val="28"/>
                          <w:szCs w:val="28"/>
                        </w:rPr>
                        <w:t>VIAGGIO TRA TERRA ETICA E CIELO lettura e conversazione</w:t>
                      </w:r>
                    </w:p>
                    <w:p w14:paraId="69C1445F" w14:textId="77777777" w:rsidR="001B7C03" w:rsidRPr="001B7C03" w:rsidRDefault="001B7C03" w:rsidP="001B7C03">
                      <w:pPr>
                        <w:spacing w:after="0"/>
                        <w:jc w:val="both"/>
                        <w:rPr>
                          <w:rFonts w:asciiTheme="minorHAnsi" w:hAnsiTheme="minorHAnsi" w:cstheme="minorBidi"/>
                          <w:b/>
                          <w:bCs/>
                          <w:i/>
                          <w:iCs/>
                          <w:color w:val="1F3864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1B7C03">
                        <w:rPr>
                          <w:b/>
                          <w:bCs/>
                          <w:i/>
                          <w:iCs/>
                          <w:color w:val="1F3864"/>
                          <w:sz w:val="28"/>
                          <w:szCs w:val="28"/>
                        </w:rPr>
                        <w:t>In modalità asincrona</w:t>
                      </w:r>
                    </w:p>
                    <w:p w14:paraId="78B0B79F" w14:textId="255C79B2" w:rsidR="00621E92" w:rsidRPr="00621E92" w:rsidRDefault="00621E92" w:rsidP="00621E92">
                      <w:pPr>
                        <w:spacing w:after="0"/>
                        <w:ind w:right="66"/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</w:pPr>
                      <w:r w:rsidRPr="00621E92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Relatore:</w:t>
                      </w:r>
                    </w:p>
                    <w:p w14:paraId="5CC29C40" w14:textId="3B8E6DA1" w:rsidR="000B4155" w:rsidRPr="000B4155" w:rsidRDefault="000B4155" w:rsidP="00287C90">
                      <w:pPr>
                        <w:spacing w:after="0" w:line="0" w:lineRule="atLeast"/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</w:pPr>
                      <w:r w:rsidRPr="000B4155"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>Padre Giuseppe Oddone. Dirigente Scolastico,</w:t>
                      </w:r>
                      <w:r w:rsidR="00287C90"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  <w:r w:rsidRPr="000B4155"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>Consulente Nazionale UCIIM</w:t>
                      </w:r>
                    </w:p>
                    <w:p w14:paraId="64A8E29E" w14:textId="77777777" w:rsidR="0037191E" w:rsidRPr="003C1EC2" w:rsidRDefault="0037191E" w:rsidP="000B4155">
                      <w:pPr>
                        <w:keepNext/>
                        <w:spacing w:after="0" w:line="240" w:lineRule="auto"/>
                        <w:jc w:val="both"/>
                        <w:rPr>
                          <w:b/>
                          <w:bCs/>
                          <w:color w:val="1F3864"/>
                          <w:sz w:val="16"/>
                          <w:szCs w:val="16"/>
                          <w:u w:val="single"/>
                        </w:rPr>
                      </w:pPr>
                    </w:p>
                    <w:p w14:paraId="6D8B64AC" w14:textId="77777777" w:rsidR="00E30A0F" w:rsidRDefault="000B4155" w:rsidP="000B4155">
                      <w:pPr>
                        <w:keepNext/>
                        <w:spacing w:after="0" w:line="240" w:lineRule="auto"/>
                        <w:jc w:val="both"/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</w:pPr>
                      <w:r w:rsidRPr="000B4155">
                        <w:rPr>
                          <w:b/>
                          <w:bCs/>
                          <w:color w:val="1F3864"/>
                          <w:sz w:val="28"/>
                          <w:szCs w:val="28"/>
                          <w:u w:val="single"/>
                        </w:rPr>
                        <w:t xml:space="preserve">Meditazione scritta e </w:t>
                      </w:r>
                      <w:r w:rsidR="0037191E">
                        <w:rPr>
                          <w:b/>
                          <w:bCs/>
                          <w:color w:val="1F3864"/>
                          <w:sz w:val="28"/>
                          <w:szCs w:val="28"/>
                          <w:u w:val="single"/>
                        </w:rPr>
                        <w:t xml:space="preserve">CONVERSAZIONE </w:t>
                      </w:r>
                      <w:r w:rsidRPr="000B4155">
                        <w:rPr>
                          <w:b/>
                          <w:bCs/>
                          <w:color w:val="1F3864"/>
                          <w:sz w:val="28"/>
                          <w:szCs w:val="28"/>
                          <w:u w:val="single"/>
                        </w:rPr>
                        <w:t xml:space="preserve">in </w:t>
                      </w:r>
                      <w:r w:rsidR="0037191E">
                        <w:rPr>
                          <w:b/>
                          <w:bCs/>
                          <w:color w:val="1F3864"/>
                          <w:sz w:val="28"/>
                          <w:szCs w:val="28"/>
                          <w:u w:val="single"/>
                        </w:rPr>
                        <w:t xml:space="preserve">VIDEO </w:t>
                      </w:r>
                      <w:r w:rsidRPr="000B4155"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 xml:space="preserve">sulla contemplazione riflessiva </w:t>
                      </w:r>
                    </w:p>
                    <w:p w14:paraId="31511ADA" w14:textId="33FC3509" w:rsidR="000B4155" w:rsidRPr="003C1EC2" w:rsidRDefault="000B4155" w:rsidP="000B4155">
                      <w:pPr>
                        <w:keepNext/>
                        <w:spacing w:after="0" w:line="240" w:lineRule="auto"/>
                        <w:jc w:val="both"/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</w:pPr>
                      <w:r w:rsidRPr="000B4155"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>della Terra e della</w:t>
                      </w:r>
                      <w:r w:rsidRPr="003C1EC2"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 xml:space="preserve"> Natura. </w:t>
                      </w:r>
                    </w:p>
                    <w:p w14:paraId="70E10E7A" w14:textId="04F5614D" w:rsidR="003C1EC2" w:rsidRPr="001B7C03" w:rsidRDefault="003C1EC2" w:rsidP="000B4155">
                      <w:pPr>
                        <w:keepNext/>
                        <w:spacing w:after="0" w:line="240" w:lineRule="auto"/>
                        <w:jc w:val="both"/>
                        <w:rPr>
                          <w:b/>
                          <w:bCs/>
                          <w:color w:val="1F3864"/>
                          <w:sz w:val="16"/>
                          <w:szCs w:val="16"/>
                        </w:rPr>
                      </w:pPr>
                    </w:p>
                    <w:p w14:paraId="072B1187" w14:textId="464C0C48" w:rsidR="003C1EC2" w:rsidRPr="001B7C03" w:rsidRDefault="003C1EC2" w:rsidP="003C1EC2">
                      <w:pPr>
                        <w:spacing w:after="0" w:line="254" w:lineRule="auto"/>
                        <w:rPr>
                          <w:rFonts w:eastAsiaTheme="major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B7C03">
                        <w:rPr>
                          <w:i/>
                          <w:iCs/>
                          <w:sz w:val="24"/>
                          <w:szCs w:val="24"/>
                        </w:rPr>
                        <w:t>Materiali dell’Incontro scaricabili da</w:t>
                      </w:r>
                      <w:r w:rsidRPr="001B7C03">
                        <w:rPr>
                          <w:rFonts w:eastAsiaTheme="major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0B79DC9B" w14:textId="247ABD43" w:rsidR="003C1EC2" w:rsidRDefault="00742D37" w:rsidP="003C1EC2">
                      <w:pPr>
                        <w:spacing w:after="0" w:line="254" w:lineRule="auto"/>
                        <w:rPr>
                          <w:rFonts w:asciiTheme="minorHAnsi" w:hAnsiTheme="minorHAnsi" w:cstheme="minorBidi"/>
                          <w:b/>
                          <w:bCs/>
                          <w:i/>
                          <w:iCs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hyperlink r:id="rId16" w:history="1">
                        <w:proofErr w:type="spellStart"/>
                        <w:r w:rsidR="003C1EC2" w:rsidRPr="004F2FE3">
                          <w:rPr>
                            <w:rStyle w:val="Collegamentoipertestuale"/>
                            <w:rFonts w:eastAsiaTheme="majorEastAsia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www.uciimliguria.it</w:t>
                        </w:r>
                        <w:proofErr w:type="spellEnd"/>
                      </w:hyperlink>
                      <w:r w:rsidR="003C1E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e   </w:t>
                      </w:r>
                      <w:hyperlink r:id="rId17" w:history="1">
                        <w:proofErr w:type="spellStart"/>
                        <w:r w:rsidR="003C1EC2">
                          <w:rPr>
                            <w:rStyle w:val="Collegamentoipertestuale"/>
                            <w:rFonts w:eastAsiaTheme="majorEastAsia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https</w:t>
                        </w:r>
                        <w:proofErr w:type="spellEnd"/>
                        <w:r w:rsidR="003C1EC2">
                          <w:rPr>
                            <w:rStyle w:val="Collegamentoipertestuale"/>
                            <w:rFonts w:eastAsiaTheme="majorEastAsia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://</w:t>
                        </w:r>
                        <w:proofErr w:type="spellStart"/>
                        <w:r w:rsidR="003C1EC2">
                          <w:rPr>
                            <w:rStyle w:val="Collegamentoipertestuale"/>
                            <w:rFonts w:eastAsiaTheme="majorEastAsia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uciim.webex.com</w:t>
                        </w:r>
                        <w:proofErr w:type="spellEnd"/>
                        <w:r w:rsidR="003C1EC2">
                          <w:rPr>
                            <w:rStyle w:val="Collegamentoipertestuale"/>
                            <w:rFonts w:eastAsiaTheme="majorEastAsia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 w:rsidR="003C1EC2">
                          <w:rPr>
                            <w:rStyle w:val="Collegamentoipertestuale"/>
                            <w:rFonts w:eastAsiaTheme="majorEastAsia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meet</w:t>
                        </w:r>
                        <w:proofErr w:type="spellEnd"/>
                        <w:r w:rsidR="003C1EC2">
                          <w:rPr>
                            <w:rStyle w:val="Collegamentoipertestuale"/>
                            <w:rFonts w:eastAsiaTheme="majorEastAsia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 w:rsidR="003C1EC2">
                          <w:rPr>
                            <w:rStyle w:val="Collegamentoipertestuale"/>
                            <w:rFonts w:eastAsiaTheme="majorEastAsia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genova</w:t>
                        </w:r>
                        <w:proofErr w:type="spellEnd"/>
                      </w:hyperlink>
                    </w:p>
                    <w:p w14:paraId="54A26791" w14:textId="77777777" w:rsidR="003C1EC2" w:rsidRPr="00CA2D10" w:rsidRDefault="003C1EC2" w:rsidP="000B4155">
                      <w:pPr>
                        <w:keepNext/>
                        <w:spacing w:after="0" w:line="240" w:lineRule="auto"/>
                        <w:jc w:val="both"/>
                        <w:rPr>
                          <w:b/>
                          <w:bCs/>
                          <w:color w:val="1F386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929728" w14:textId="6DCA7373" w:rsidR="0075428C" w:rsidRPr="0075428C" w:rsidRDefault="0075428C" w:rsidP="0075428C"/>
    <w:p w14:paraId="671B4F3C" w14:textId="7346A689" w:rsidR="0075428C" w:rsidRDefault="0075428C" w:rsidP="0075428C"/>
    <w:p w14:paraId="3F075DC9" w14:textId="2974F34E" w:rsidR="0075428C" w:rsidRPr="0075428C" w:rsidRDefault="00132F6C" w:rsidP="0075428C">
      <w:pPr>
        <w:tabs>
          <w:tab w:val="left" w:pos="594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0AFDBF1" wp14:editId="44C25C57">
                <wp:simplePos x="0" y="0"/>
                <wp:positionH relativeFrom="margin">
                  <wp:posOffset>171450</wp:posOffset>
                </wp:positionH>
                <wp:positionV relativeFrom="paragraph">
                  <wp:posOffset>95885</wp:posOffset>
                </wp:positionV>
                <wp:extent cx="3181350" cy="3648075"/>
                <wp:effectExtent l="19050" t="19050" r="19050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648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0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212BAE5C" w14:textId="77777777" w:rsidR="00395236" w:rsidRPr="00E30A0F" w:rsidRDefault="00395236" w:rsidP="00395236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</w:p>
                          <w:p w14:paraId="0D1F444F" w14:textId="2D2936E5" w:rsidR="007B330A" w:rsidRDefault="007B330A" w:rsidP="00395236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132F6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Destinatar</w:t>
                            </w:r>
                            <w:r w:rsidRPr="00EF6EC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i: Docenti di ogni disciplina delle scuole di ogni ordine e grado</w:t>
                            </w:r>
                          </w:p>
                          <w:p w14:paraId="7D2CC286" w14:textId="77777777" w:rsidR="00395236" w:rsidRPr="00E30A0F" w:rsidRDefault="00395236" w:rsidP="00395236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</w:p>
                          <w:p w14:paraId="123F42D5" w14:textId="70FCCBF4" w:rsidR="00721BE2" w:rsidRDefault="00132F6C" w:rsidP="00395236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132F6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Iscrizione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dal 9 </w:t>
                            </w:r>
                            <w:r w:rsidR="00395236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marzo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al 2 </w:t>
                            </w:r>
                            <w:r w:rsidR="00395236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prile</w:t>
                            </w:r>
                          </w:p>
                          <w:p w14:paraId="55CAC906" w14:textId="77777777" w:rsidR="00395236" w:rsidRPr="00E30A0F" w:rsidRDefault="00395236" w:rsidP="00132F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</w:p>
                          <w:p w14:paraId="1AAFE4F8" w14:textId="2F34B492" w:rsidR="00132F6C" w:rsidRDefault="00132F6C" w:rsidP="00132F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3D5A9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Gratuito</w:t>
                            </w:r>
                            <w:r w:rsidRPr="003D5A9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per i Soci UCIIM </w:t>
                            </w:r>
                            <w:r w:rsidR="00A857F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Genova </w:t>
                            </w:r>
                            <w:r w:rsidRPr="003D5A9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.</w:t>
                            </w:r>
                          </w:p>
                          <w:p w14:paraId="7CF63EAF" w14:textId="67FEFF4D" w:rsidR="00132F6C" w:rsidRPr="003C1EC2" w:rsidRDefault="00132F6C" w:rsidP="00132F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3C1EC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Contributo di euro </w:t>
                            </w:r>
                            <w:r w:rsidR="00DD046A" w:rsidRPr="003C1EC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3</w:t>
                            </w:r>
                            <w:r w:rsidRPr="003C1EC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0</w:t>
                            </w:r>
                            <w:r w:rsidRPr="003C1EC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per i non Soci</w:t>
                            </w:r>
                            <w:r w:rsidR="00DD046A" w:rsidRPr="003C1EC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.</w:t>
                            </w:r>
                          </w:p>
                          <w:p w14:paraId="79917EC8" w14:textId="77777777" w:rsidR="00FA4578" w:rsidRPr="00E30A0F" w:rsidRDefault="00FA4578" w:rsidP="00132F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</w:p>
                          <w:p w14:paraId="21B319C1" w14:textId="5DCF6CE5" w:rsidR="00132F6C" w:rsidRPr="003C1EC2" w:rsidRDefault="00132F6C" w:rsidP="00132F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C1EC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  <w:t>Pagabili con la Carta Docente</w:t>
                            </w:r>
                          </w:p>
                          <w:p w14:paraId="766CF6BF" w14:textId="591D54AA" w:rsidR="00E30A0F" w:rsidRDefault="00A857FC" w:rsidP="00132F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  <w:t>Pubblicato</w:t>
                            </w:r>
                            <w:r w:rsidR="00132F6C" w:rsidRPr="003C1EC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  <w:t xml:space="preserve"> su Piattaforma SOFIA</w:t>
                            </w:r>
                          </w:p>
                          <w:p w14:paraId="5545EFF3" w14:textId="6CAA09A2" w:rsidR="004424B3" w:rsidRDefault="004424B3" w:rsidP="00132F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424B3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  <w:t>Codice 81284</w:t>
                            </w:r>
                          </w:p>
                          <w:p w14:paraId="1E2F99CB" w14:textId="77777777" w:rsidR="00E30A0F" w:rsidRDefault="00E30A0F" w:rsidP="00132F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E852F58" w14:textId="27CD17AB" w:rsidR="00E30A0F" w:rsidRPr="006D15D7" w:rsidRDefault="00E30A0F" w:rsidP="00E30A0F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6D15D7"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Effettuare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lo scaricamento e il salvataggio </w:t>
                            </w:r>
                            <w:r w:rsidRPr="006D15D7"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dei file del</w:t>
                            </w:r>
                            <w:r w:rsidR="00BD2822"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l’Incontro</w:t>
                            </w:r>
                            <w:r w:rsidRPr="006D15D7"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entro il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6D15D7"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maggio</w:t>
                            </w:r>
                          </w:p>
                          <w:p w14:paraId="3A799038" w14:textId="232BCDC6" w:rsidR="00132F6C" w:rsidRPr="00EF6ECC" w:rsidRDefault="00132F6C" w:rsidP="00132F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FDBF1" id="Casella di testo 2" o:spid="_x0000_s1029" type="#_x0000_t202" style="position:absolute;margin-left:13.5pt;margin-top:7.55pt;width:250.5pt;height:287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" fillcolor="#d5dce4 [671]" strokecolor="#823b0b [1605]" strokeweight="2.25pt">
                <v:fill opacity="52428f"/>
                <v:textbox inset="2.88pt,2.88pt,2.88pt,2.88pt">
                  <w:txbxContent>
                    <w:p w14:paraId="212BAE5C" w14:textId="77777777" w:rsidR="00395236" w:rsidRPr="00E30A0F" w:rsidRDefault="00395236" w:rsidP="00395236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</w:p>
                    <w:p w14:paraId="0D1F444F" w14:textId="2D2936E5" w:rsidR="007B330A" w:rsidRDefault="007B330A" w:rsidP="00395236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132F6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  <w14:ligatures w14:val="none"/>
                        </w:rPr>
                        <w:t>Destinatar</w:t>
                      </w:r>
                      <w:r w:rsidRPr="00EF6EC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  <w:t>i: Docenti di ogni disciplina delle scuole di ogni ordine e grado</w:t>
                      </w:r>
                    </w:p>
                    <w:p w14:paraId="7D2CC286" w14:textId="77777777" w:rsidR="00395236" w:rsidRPr="00E30A0F" w:rsidRDefault="00395236" w:rsidP="00395236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</w:p>
                    <w:p w14:paraId="123F42D5" w14:textId="70FCCBF4" w:rsidR="00721BE2" w:rsidRDefault="00132F6C" w:rsidP="00395236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132F6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  <w14:ligatures w14:val="none"/>
                        </w:rPr>
                        <w:t>Iscrizione</w:t>
                      </w: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dal 9 </w:t>
                      </w:r>
                      <w:r w:rsidR="00395236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  <w:t>marzo</w:t>
                      </w: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al 2 </w:t>
                      </w:r>
                      <w:r w:rsidR="00395236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  <w:t>a</w:t>
                      </w: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  <w:t>prile</w:t>
                      </w:r>
                    </w:p>
                    <w:p w14:paraId="55CAC906" w14:textId="77777777" w:rsidR="00395236" w:rsidRPr="00E30A0F" w:rsidRDefault="00395236" w:rsidP="00132F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</w:p>
                    <w:p w14:paraId="1AAFE4F8" w14:textId="2F34B492" w:rsidR="00132F6C" w:rsidRDefault="00132F6C" w:rsidP="00132F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3D5A9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  <w14:ligatures w14:val="none"/>
                        </w:rPr>
                        <w:t>Gratuito</w:t>
                      </w:r>
                      <w:r w:rsidRPr="003D5A9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per i Soci UCIIM </w:t>
                      </w:r>
                      <w:r w:rsidR="00A857F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Genova </w:t>
                      </w:r>
                      <w:r w:rsidRPr="003D5A9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  <w:t>2021</w:t>
                      </w: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  <w:t>.</w:t>
                      </w:r>
                    </w:p>
                    <w:p w14:paraId="7CF63EAF" w14:textId="67FEFF4D" w:rsidR="00132F6C" w:rsidRPr="003C1EC2" w:rsidRDefault="00132F6C" w:rsidP="00132F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3C1EC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Contributo di euro </w:t>
                      </w:r>
                      <w:r w:rsidR="00DD046A" w:rsidRPr="003C1EC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  <w14:ligatures w14:val="none"/>
                        </w:rPr>
                        <w:t>3</w:t>
                      </w:r>
                      <w:r w:rsidRPr="003C1EC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  <w14:ligatures w14:val="none"/>
                        </w:rPr>
                        <w:t>0</w:t>
                      </w:r>
                      <w:r w:rsidRPr="003C1EC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per i non Soci</w:t>
                      </w:r>
                      <w:r w:rsidR="00DD046A" w:rsidRPr="003C1EC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  <w:t>.</w:t>
                      </w:r>
                    </w:p>
                    <w:p w14:paraId="79917EC8" w14:textId="77777777" w:rsidR="00FA4578" w:rsidRPr="00E30A0F" w:rsidRDefault="00FA4578" w:rsidP="00132F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</w:p>
                    <w:p w14:paraId="21B319C1" w14:textId="5DCF6CE5" w:rsidR="00132F6C" w:rsidRPr="003C1EC2" w:rsidRDefault="00132F6C" w:rsidP="00132F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14:ligatures w14:val="none"/>
                        </w:rPr>
                      </w:pPr>
                      <w:r w:rsidRPr="003C1EC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14:ligatures w14:val="none"/>
                        </w:rPr>
                        <w:t>Pagabili con la Carta Docente</w:t>
                      </w:r>
                    </w:p>
                    <w:p w14:paraId="766CF6BF" w14:textId="591D54AA" w:rsidR="00E30A0F" w:rsidRDefault="00A857FC" w:rsidP="00132F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14:ligatures w14:val="none"/>
                        </w:rPr>
                        <w:t>Pubblicato</w:t>
                      </w:r>
                      <w:r w:rsidR="00132F6C" w:rsidRPr="003C1EC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14:ligatures w14:val="none"/>
                        </w:rPr>
                        <w:t xml:space="preserve"> su Piattaforma SOFIA</w:t>
                      </w:r>
                    </w:p>
                    <w:p w14:paraId="5545EFF3" w14:textId="6CAA09A2" w:rsidR="004424B3" w:rsidRDefault="004424B3" w:rsidP="00132F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14:ligatures w14:val="none"/>
                        </w:rPr>
                      </w:pPr>
                      <w:r w:rsidRPr="004424B3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14:ligatures w14:val="none"/>
                        </w:rPr>
                        <w:t>Codice 81284</w:t>
                      </w:r>
                    </w:p>
                    <w:p w14:paraId="1E2F99CB" w14:textId="77777777" w:rsidR="00E30A0F" w:rsidRDefault="00E30A0F" w:rsidP="00132F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E852F58" w14:textId="27CD17AB" w:rsidR="00E30A0F" w:rsidRPr="006D15D7" w:rsidRDefault="00E30A0F" w:rsidP="00E30A0F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6D15D7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Effettuare </w:t>
                      </w:r>
                      <w:r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lo scaricamento e il salvataggio </w:t>
                      </w:r>
                      <w:r w:rsidRPr="006D15D7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dei file del</w:t>
                      </w:r>
                      <w:r w:rsidR="00BD2822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l’Incontro</w:t>
                      </w:r>
                      <w:r w:rsidRPr="006D15D7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entro il </w:t>
                      </w:r>
                      <w:r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1</w:t>
                      </w:r>
                      <w:r w:rsidRPr="006D15D7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maggio</w:t>
                      </w:r>
                    </w:p>
                    <w:p w14:paraId="3A799038" w14:textId="232BCDC6" w:rsidR="00132F6C" w:rsidRPr="00EF6ECC" w:rsidRDefault="00132F6C" w:rsidP="00132F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28C">
        <w:tab/>
      </w:r>
    </w:p>
    <w:sectPr w:rsidR="0075428C" w:rsidRPr="0075428C" w:rsidSect="007B33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94A47" w14:textId="77777777" w:rsidR="00742D37" w:rsidRDefault="00742D37" w:rsidP="007115A4">
      <w:r>
        <w:separator/>
      </w:r>
    </w:p>
  </w:endnote>
  <w:endnote w:type="continuationSeparator" w:id="0">
    <w:p w14:paraId="0FB2297E" w14:textId="77777777" w:rsidR="00742D37" w:rsidRDefault="00742D37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B13C" w14:textId="77777777" w:rsidR="00F874AE" w:rsidRDefault="00F874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487B6" w14:textId="77777777" w:rsidR="00F874AE" w:rsidRDefault="00F874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8801E" w14:textId="77777777" w:rsidR="00F874AE" w:rsidRDefault="00F874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53BA" w14:textId="77777777" w:rsidR="00742D37" w:rsidRDefault="00742D37" w:rsidP="007115A4">
      <w:r>
        <w:separator/>
      </w:r>
    </w:p>
  </w:footnote>
  <w:footnote w:type="continuationSeparator" w:id="0">
    <w:p w14:paraId="41F47390" w14:textId="77777777" w:rsidR="00742D37" w:rsidRDefault="00742D37" w:rsidP="0071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5D07" w14:textId="5A139F27" w:rsidR="00F874AE" w:rsidRDefault="00742D37">
    <w:pPr>
      <w:pStyle w:val="Intestazione"/>
    </w:pPr>
    <w:r>
      <w:rPr>
        <w:noProof/>
      </w:rPr>
      <w:pict w14:anchorId="3DCD8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52501" o:spid="_x0000_s2056" type="#_x0000_t75" style="position:absolute;margin-left:0;margin-top:0;width:744.4pt;height:522.7pt;z-index:-251657216;mso-position-horizontal:center;mso-position-horizontal-relative:margin;mso-position-vertical:center;mso-position-vertical-relative:margin" o:allowincell="f">
          <v:imagedata r:id="rId1" o:title="BOCCADASSE gior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1AEB6" w14:textId="108702F3" w:rsidR="00F874AE" w:rsidRDefault="00742D37">
    <w:pPr>
      <w:pStyle w:val="Intestazione"/>
    </w:pPr>
    <w:r>
      <w:rPr>
        <w:noProof/>
      </w:rPr>
      <w:pict w14:anchorId="2688E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52502" o:spid="_x0000_s2057" type="#_x0000_t75" style="position:absolute;margin-left:0;margin-top:0;width:744.4pt;height:522.7pt;z-index:-251656192;mso-position-horizontal:center;mso-position-horizontal-relative:margin;mso-position-vertical:center;mso-position-vertical-relative:margin" o:allowincell="f">
          <v:imagedata r:id="rId1" o:title="BOCCADASSE giorn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8DA23" w14:textId="3BEC34D5" w:rsidR="00F874AE" w:rsidRDefault="00742D37">
    <w:pPr>
      <w:pStyle w:val="Intestazione"/>
    </w:pPr>
    <w:r>
      <w:rPr>
        <w:noProof/>
      </w:rPr>
      <w:pict w14:anchorId="6FB3A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52500" o:spid="_x0000_s2055" type="#_x0000_t75" style="position:absolute;margin-left:0;margin-top:0;width:744.4pt;height:522.7pt;z-index:-251658240;mso-position-horizontal:center;mso-position-horizontal-relative:margin;mso-position-vertical:center;mso-position-vertical-relative:margin" o:allowincell="f">
          <v:imagedata r:id="rId1" o:title="BOCCADASSE gior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removePersonalInformation/>
  <w:removeDateAndTime/>
  <w:displayBackgroundShap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0A"/>
    <w:rsid w:val="00012F5F"/>
    <w:rsid w:val="00021378"/>
    <w:rsid w:val="000613E2"/>
    <w:rsid w:val="000B4155"/>
    <w:rsid w:val="000F1855"/>
    <w:rsid w:val="00100120"/>
    <w:rsid w:val="00132F6C"/>
    <w:rsid w:val="00136EC3"/>
    <w:rsid w:val="00184F65"/>
    <w:rsid w:val="001B7C03"/>
    <w:rsid w:val="001F363D"/>
    <w:rsid w:val="0020088C"/>
    <w:rsid w:val="0024422D"/>
    <w:rsid w:val="002565B0"/>
    <w:rsid w:val="002842F0"/>
    <w:rsid w:val="00287C90"/>
    <w:rsid w:val="00293358"/>
    <w:rsid w:val="002E1FE7"/>
    <w:rsid w:val="002F113F"/>
    <w:rsid w:val="0037191E"/>
    <w:rsid w:val="00395236"/>
    <w:rsid w:val="003C1EC2"/>
    <w:rsid w:val="003C2767"/>
    <w:rsid w:val="003D5A92"/>
    <w:rsid w:val="003F2098"/>
    <w:rsid w:val="003F38B5"/>
    <w:rsid w:val="003F56FE"/>
    <w:rsid w:val="00400DE6"/>
    <w:rsid w:val="004417F5"/>
    <w:rsid w:val="004424B3"/>
    <w:rsid w:val="00447577"/>
    <w:rsid w:val="00457506"/>
    <w:rsid w:val="0047754B"/>
    <w:rsid w:val="004969ED"/>
    <w:rsid w:val="004D7DEB"/>
    <w:rsid w:val="004E108E"/>
    <w:rsid w:val="005214AA"/>
    <w:rsid w:val="00602EDF"/>
    <w:rsid w:val="00621E92"/>
    <w:rsid w:val="00645252"/>
    <w:rsid w:val="006D3D74"/>
    <w:rsid w:val="00705A08"/>
    <w:rsid w:val="007115A4"/>
    <w:rsid w:val="00714640"/>
    <w:rsid w:val="00721BE2"/>
    <w:rsid w:val="0074011F"/>
    <w:rsid w:val="00742D37"/>
    <w:rsid w:val="0075428C"/>
    <w:rsid w:val="007666CD"/>
    <w:rsid w:val="007B330A"/>
    <w:rsid w:val="008127D1"/>
    <w:rsid w:val="0083449A"/>
    <w:rsid w:val="0083569A"/>
    <w:rsid w:val="008366BA"/>
    <w:rsid w:val="008403D7"/>
    <w:rsid w:val="00870F25"/>
    <w:rsid w:val="00897B17"/>
    <w:rsid w:val="008D3A6B"/>
    <w:rsid w:val="008F2A71"/>
    <w:rsid w:val="00901139"/>
    <w:rsid w:val="009A02F5"/>
    <w:rsid w:val="00A147F8"/>
    <w:rsid w:val="00A15D19"/>
    <w:rsid w:val="00A60170"/>
    <w:rsid w:val="00A857FC"/>
    <w:rsid w:val="00A9204E"/>
    <w:rsid w:val="00A9649F"/>
    <w:rsid w:val="00AB7575"/>
    <w:rsid w:val="00AC75AD"/>
    <w:rsid w:val="00B05C5F"/>
    <w:rsid w:val="00B23BF0"/>
    <w:rsid w:val="00B260DC"/>
    <w:rsid w:val="00B66F1E"/>
    <w:rsid w:val="00B904AE"/>
    <w:rsid w:val="00BD2822"/>
    <w:rsid w:val="00C7248E"/>
    <w:rsid w:val="00C96ACA"/>
    <w:rsid w:val="00CC0493"/>
    <w:rsid w:val="00D3722E"/>
    <w:rsid w:val="00DD046A"/>
    <w:rsid w:val="00E06027"/>
    <w:rsid w:val="00E301EF"/>
    <w:rsid w:val="00E30A0F"/>
    <w:rsid w:val="00E8639A"/>
    <w:rsid w:val="00EC3A17"/>
    <w:rsid w:val="00EC4C59"/>
    <w:rsid w:val="00EF6ECC"/>
    <w:rsid w:val="00F874AE"/>
    <w:rsid w:val="00FA4578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9FE14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30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 w:after="0" w:line="240" w:lineRule="auto"/>
      <w:outlineLvl w:val="0"/>
    </w:pPr>
    <w:rPr>
      <w:rFonts w:ascii="Calibri Light" w:eastAsiaTheme="majorEastAsia" w:hAnsi="Calibri Light" w:cs="Calibri Light"/>
      <w:color w:val="1F4E79" w:themeColor="accent1" w:themeShade="80"/>
      <w:kern w:val="0"/>
      <w:sz w:val="32"/>
      <w:szCs w:val="32"/>
      <w:lang w:eastAsia="en-US"/>
      <w14:ligatures w14:val="none"/>
      <w14:cntxtAlts w14:val="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 w:after="0" w:line="240" w:lineRule="auto"/>
      <w:outlineLvl w:val="1"/>
    </w:pPr>
    <w:rPr>
      <w:rFonts w:ascii="Calibri Light" w:eastAsiaTheme="majorEastAsia" w:hAnsi="Calibri Light" w:cs="Calibri Light"/>
      <w:color w:val="1F4E79" w:themeColor="accent1" w:themeShade="80"/>
      <w:kern w:val="0"/>
      <w:sz w:val="26"/>
      <w:szCs w:val="26"/>
      <w:lang w:eastAsia="en-US"/>
      <w14:ligatures w14:val="none"/>
      <w14:cntxtAlts w14:val="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 w:after="0" w:line="240" w:lineRule="auto"/>
      <w:outlineLvl w:val="2"/>
    </w:pPr>
    <w:rPr>
      <w:rFonts w:ascii="Calibri Light" w:eastAsiaTheme="majorEastAsia" w:hAnsi="Calibri Light" w:cs="Calibri Light"/>
      <w:color w:val="1F4D78" w:themeColor="accent1" w:themeShade="7F"/>
      <w:kern w:val="0"/>
      <w:sz w:val="24"/>
      <w:szCs w:val="24"/>
      <w:lang w:eastAsia="en-US"/>
      <w14:ligatures w14:val="none"/>
      <w14:cntxtAlts w14:val="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 w:after="0" w:line="240" w:lineRule="auto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kern w:val="0"/>
      <w:sz w:val="22"/>
      <w:szCs w:val="22"/>
      <w:lang w:eastAsia="en-US"/>
      <w14:ligatures w14:val="none"/>
      <w14:cntxtAlts w14:val="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 w:after="0" w:line="240" w:lineRule="auto"/>
      <w:outlineLvl w:val="4"/>
    </w:pPr>
    <w:rPr>
      <w:rFonts w:ascii="Calibri Light" w:eastAsiaTheme="majorEastAsia" w:hAnsi="Calibri Light" w:cs="Calibri Light"/>
      <w:color w:val="1F4E79" w:themeColor="accent1" w:themeShade="80"/>
      <w:kern w:val="0"/>
      <w:sz w:val="22"/>
      <w:szCs w:val="22"/>
      <w:lang w:eastAsia="en-US"/>
      <w14:ligatures w14:val="none"/>
      <w14:cntxtAlts w14:val="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 w:after="0" w:line="240" w:lineRule="auto"/>
      <w:outlineLvl w:val="5"/>
    </w:pPr>
    <w:rPr>
      <w:rFonts w:ascii="Calibri Light" w:eastAsiaTheme="majorEastAsia" w:hAnsi="Calibri Light" w:cs="Calibri Light"/>
      <w:color w:val="1F4D78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 w:after="0" w:line="240" w:lineRule="auto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 w:after="0" w:line="240" w:lineRule="auto"/>
      <w:outlineLvl w:val="7"/>
    </w:pPr>
    <w:rPr>
      <w:rFonts w:ascii="Calibri Light" w:eastAsiaTheme="majorEastAsia" w:hAnsi="Calibri Light" w:cs="Calibri Light"/>
      <w:color w:val="272727" w:themeColor="text1" w:themeTint="D8"/>
      <w:kern w:val="0"/>
      <w:sz w:val="22"/>
      <w:szCs w:val="21"/>
      <w:lang w:eastAsia="en-US"/>
      <w14:ligatures w14:val="none"/>
      <w14:cntxtAlts w14:val="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 w:after="0" w:line="240" w:lineRule="auto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kern w:val="0"/>
      <w:sz w:val="22"/>
      <w:szCs w:val="21"/>
      <w:lang w:eastAsia="en-US"/>
      <w14:ligatures w14:val="none"/>
      <w14:cntxtAlts w14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spacing w:after="0" w:line="240" w:lineRule="auto"/>
      <w:contextualSpacing/>
    </w:pPr>
    <w:rPr>
      <w:rFonts w:ascii="Calibri Light" w:eastAsiaTheme="majorEastAsia" w:hAnsi="Calibri Light" w:cs="Calibri Light"/>
      <w:color w:val="auto"/>
      <w:spacing w:val="-10"/>
      <w:sz w:val="56"/>
      <w:szCs w:val="56"/>
      <w:lang w:eastAsia="en-US"/>
      <w14:ligatures w14:val="none"/>
      <w14:cntxtAlts w14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kern w:val="0"/>
      <w:sz w:val="22"/>
      <w:szCs w:val="22"/>
      <w:lang w:eastAsia="en-US"/>
      <w14:ligatures w14:val="none"/>
      <w14:cntxtAlts w14:val="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 w:after="0" w:line="240" w:lineRule="auto"/>
      <w:ind w:left="864" w:right="864"/>
      <w:jc w:val="center"/>
    </w:pPr>
    <w:rPr>
      <w:rFonts w:eastAsiaTheme="minorHAnsi"/>
      <w:i/>
      <w:iCs/>
      <w:color w:val="404040" w:themeColor="text1" w:themeTint="BF"/>
      <w:kern w:val="0"/>
      <w:sz w:val="22"/>
      <w:szCs w:val="22"/>
      <w:lang w:eastAsia="en-US"/>
      <w14:ligatures w14:val="none"/>
      <w14:cntxtAlts w14:val="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1F4E79" w:themeColor="accent1" w:themeShade="80"/>
      <w:kern w:val="0"/>
      <w:sz w:val="22"/>
      <w:szCs w:val="22"/>
      <w:lang w:eastAsia="en-US"/>
      <w14:ligatures w14:val="none"/>
      <w14:cntxtAlts w14:val="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 w:line="240" w:lineRule="auto"/>
    </w:pPr>
    <w:rPr>
      <w:rFonts w:eastAsiaTheme="minorHAnsi"/>
      <w:i/>
      <w:iCs/>
      <w:color w:val="44546A" w:themeColor="text2"/>
      <w:kern w:val="0"/>
      <w:sz w:val="22"/>
      <w:szCs w:val="18"/>
      <w:lang w:eastAsia="en-US"/>
      <w14:ligatures w14:val="none"/>
      <w14:cntxtAlts w14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pPr>
      <w:spacing w:after="0" w:line="240" w:lineRule="auto"/>
    </w:pPr>
    <w:rPr>
      <w:rFonts w:ascii="Segoe UI" w:eastAsiaTheme="minorHAnsi" w:hAnsi="Segoe UI" w:cs="Segoe UI"/>
      <w:color w:val="auto"/>
      <w:kern w:val="0"/>
      <w:sz w:val="22"/>
      <w:szCs w:val="18"/>
      <w:lang w:eastAsia="en-US"/>
      <w14:ligatures w14:val="none"/>
      <w14:cntxtAlts w14:val="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kern w:val="0"/>
      <w:sz w:val="22"/>
      <w:szCs w:val="22"/>
      <w:lang w:eastAsia="en-US"/>
      <w14:ligatures w14:val="none"/>
      <w14:cntxtAlts w14:val="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line="240" w:lineRule="auto"/>
    </w:pPr>
    <w:rPr>
      <w:rFonts w:eastAsiaTheme="minorHAnsi"/>
      <w:color w:val="auto"/>
      <w:kern w:val="0"/>
      <w:sz w:val="22"/>
      <w:szCs w:val="16"/>
      <w:lang w:eastAsia="en-US"/>
      <w14:ligatures w14:val="none"/>
      <w14:cntxtAlts w14:val="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line="240" w:lineRule="auto"/>
      <w:ind w:left="360"/>
    </w:pPr>
    <w:rPr>
      <w:rFonts w:eastAsiaTheme="minorHAnsi"/>
      <w:color w:val="auto"/>
      <w:kern w:val="0"/>
      <w:sz w:val="22"/>
      <w:szCs w:val="16"/>
      <w:lang w:eastAsia="en-US"/>
      <w14:ligatures w14:val="none"/>
      <w14:cntxtAlts w14:val="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lang w:eastAsia="en-US"/>
      <w14:ligatures w14:val="none"/>
      <w14:cntxtAlts w14:val="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pPr>
      <w:spacing w:after="0" w:line="240" w:lineRule="auto"/>
    </w:pPr>
    <w:rPr>
      <w:rFonts w:ascii="Segoe UI" w:eastAsiaTheme="minorHAnsi" w:hAnsi="Segoe UI" w:cs="Segoe UI"/>
      <w:color w:val="auto"/>
      <w:kern w:val="0"/>
      <w:sz w:val="22"/>
      <w:szCs w:val="16"/>
      <w:lang w:eastAsia="en-US"/>
      <w14:ligatures w14:val="none"/>
      <w14:cntxtAlts w14:val="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lang w:eastAsia="en-US"/>
      <w14:ligatures w14:val="none"/>
      <w14:cntxtAlts w14:val="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pPr>
      <w:spacing w:after="0" w:line="240" w:lineRule="auto"/>
    </w:pPr>
    <w:rPr>
      <w:rFonts w:ascii="Calibri Light" w:eastAsiaTheme="majorEastAsia" w:hAnsi="Calibri Light" w:cs="Calibri Light"/>
      <w:color w:val="auto"/>
      <w:kern w:val="0"/>
      <w:sz w:val="22"/>
      <w:lang w:eastAsia="en-US"/>
      <w14:ligatures w14:val="none"/>
      <w14:cntxtAlts w14:val="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lang w:eastAsia="en-US"/>
      <w14:ligatures w14:val="none"/>
      <w14:cntxtAlts w14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pPr>
      <w:spacing w:after="0" w:line="240" w:lineRule="auto"/>
    </w:pPr>
    <w:rPr>
      <w:rFonts w:ascii="Consolas" w:eastAsiaTheme="minorHAnsi" w:hAnsi="Consolas"/>
      <w:color w:val="auto"/>
      <w:kern w:val="0"/>
      <w:sz w:val="22"/>
      <w:lang w:eastAsia="en-US"/>
      <w14:ligatures w14:val="none"/>
      <w14:cntxtAlts w14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pPr>
      <w:spacing w:after="0" w:line="240" w:lineRule="auto"/>
    </w:pPr>
    <w:rPr>
      <w:rFonts w:ascii="Consolas" w:eastAsiaTheme="minorHAnsi" w:hAnsi="Consolas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line="240" w:lineRule="auto"/>
      <w:ind w:left="1757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pPr>
      <w:spacing w:after="0" w:line="240" w:lineRule="auto"/>
    </w:pPr>
    <w:rPr>
      <w:rFonts w:eastAsiaTheme="minorHAnsi"/>
      <w:i/>
      <w:iCs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44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66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88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10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3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54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Theme="majorEastAsia" w:hAnsi="Calibri Light" w:cs="Calibri Light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spacing w:after="0" w:line="240" w:lineRule="auto"/>
      <w:ind w:left="360" w:hanging="36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Elenco2">
    <w:name w:val="List 2"/>
    <w:basedOn w:val="Normale"/>
    <w:uiPriority w:val="99"/>
    <w:semiHidden/>
    <w:unhideWhenUsed/>
    <w:rsid w:val="007115A4"/>
    <w:pPr>
      <w:spacing w:after="0" w:line="240" w:lineRule="auto"/>
      <w:ind w:left="720" w:hanging="36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Elenco3">
    <w:name w:val="List 3"/>
    <w:basedOn w:val="Normale"/>
    <w:uiPriority w:val="99"/>
    <w:semiHidden/>
    <w:unhideWhenUsed/>
    <w:rsid w:val="007115A4"/>
    <w:pPr>
      <w:spacing w:after="0" w:line="240" w:lineRule="auto"/>
      <w:ind w:left="1080" w:hanging="36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Elenco4">
    <w:name w:val="List 4"/>
    <w:basedOn w:val="Normale"/>
    <w:uiPriority w:val="99"/>
    <w:semiHidden/>
    <w:unhideWhenUsed/>
    <w:rsid w:val="007115A4"/>
    <w:pPr>
      <w:spacing w:after="0" w:line="240" w:lineRule="auto"/>
      <w:ind w:left="1440" w:hanging="36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Elenco5">
    <w:name w:val="List 5"/>
    <w:basedOn w:val="Normale"/>
    <w:uiPriority w:val="99"/>
    <w:semiHidden/>
    <w:unhideWhenUsed/>
    <w:rsid w:val="007115A4"/>
    <w:pPr>
      <w:spacing w:after="0" w:line="240" w:lineRule="auto"/>
      <w:ind w:left="1800" w:hanging="36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line="240" w:lineRule="auto"/>
      <w:ind w:left="36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line="240" w:lineRule="auto"/>
      <w:ind w:left="72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line="240" w:lineRule="auto"/>
      <w:ind w:left="108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line="240" w:lineRule="auto"/>
      <w:ind w:left="144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line="240" w:lineRule="auto"/>
      <w:ind w:left="180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spacing w:after="0" w:line="240" w:lineRule="auto"/>
      <w:ind w:left="72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spacing w:after="0" w:line="240" w:lineRule="auto"/>
      <w:ind w:left="22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 w:after="0" w:line="240" w:lineRule="auto"/>
    </w:pPr>
    <w:rPr>
      <w:rFonts w:ascii="Calibri Light" w:eastAsiaTheme="majorEastAsia" w:hAnsi="Calibri Light" w:cs="Calibri Light"/>
      <w:b/>
      <w:bCs/>
      <w:color w:val="auto"/>
      <w:kern w:val="0"/>
      <w:sz w:val="24"/>
      <w:szCs w:val="24"/>
      <w:lang w:eastAsia="en-US"/>
      <w14:ligatures w14:val="none"/>
      <w14:cntxtAlts w14:val="0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="Calibri Light"/>
      <w:color w:val="auto"/>
      <w:kern w:val="0"/>
      <w:sz w:val="24"/>
      <w:szCs w:val="24"/>
      <w:lang w:eastAsia="en-US"/>
      <w14:ligatures w14:val="none"/>
      <w14:cntxtAlts w14:val="0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pPr>
      <w:spacing w:after="0" w:line="240" w:lineRule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line="48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line="240" w:lineRule="auto"/>
      <w:ind w:left="36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line="480" w:lineRule="auto"/>
      <w:ind w:left="36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spacing w:after="0" w:line="240" w:lineRule="auto"/>
      <w:ind w:left="7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spacing w:after="0" w:line="240" w:lineRule="auto"/>
      <w:ind w:left="43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22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44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66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88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10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32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54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76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98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pPr>
      <w:spacing w:after="0" w:line="240" w:lineRule="auto"/>
    </w:pPr>
    <w:rPr>
      <w:rFonts w:ascii="Calibri Light" w:eastAsiaTheme="majorEastAsia" w:hAnsi="Calibri Light" w:cs="Calibri Light"/>
      <w:b/>
      <w:bCs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spacing w:after="0" w:line="240" w:lineRule="auto"/>
      <w:ind w:left="43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uciim.webex.com/meet/genov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ciimliguria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uciim.webex.com/meet/genova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fif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ciimliguria.it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72FA94D2-E50E-40BF-A9FD-C61F9B05D065%7d\%7bCA95F1B9-8E95-48AB-BA79-0950CF6C6AE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{CA95F1B9-8E95-48AB-BA79-0950CF6C6AE1}tf02786999_win32.dotx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2021-03-08T22:07:00Z</dcterms:created>
  <dcterms:modified xsi:type="dcterms:W3CDTF">2021-03-08T22:09:00Z</dcterms:modified>
</cp:coreProperties>
</file>